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A" w:rsidRDefault="0078327A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617F3A">
        <w:rPr>
          <w:rFonts w:ascii="ＭＳ 明朝" w:hint="eastAsia"/>
        </w:rPr>
        <w:t>第</w:t>
      </w:r>
      <w:r>
        <w:rPr>
          <w:rFonts w:ascii="ＭＳ 明朝" w:hint="eastAsia"/>
        </w:rPr>
        <w:t>３</w:t>
      </w:r>
      <w:r w:rsidR="00617F3A">
        <w:rPr>
          <w:rFonts w:ascii="ＭＳ 明朝" w:hint="eastAsia"/>
        </w:rPr>
        <w:t>号</w:t>
      </w:r>
      <w:r w:rsidR="00AC2BB4">
        <w:rPr>
          <w:rFonts w:ascii="ＭＳ 明朝" w:hint="eastAsia"/>
        </w:rPr>
        <w:t>（第４条、第５条</w:t>
      </w:r>
      <w:r w:rsidR="00856EB6">
        <w:rPr>
          <w:rFonts w:ascii="ＭＳ 明朝" w:hint="eastAsia"/>
        </w:rPr>
        <w:t>関係</w:t>
      </w:r>
      <w:r w:rsidR="00AC2BB4">
        <w:rPr>
          <w:rFonts w:ascii="ＭＳ 明朝" w:hint="eastAsia"/>
        </w:rPr>
        <w:t>）</w:t>
      </w:r>
    </w:p>
    <w:p w:rsidR="00617F3A" w:rsidRDefault="00617F3A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617F3A" w:rsidRDefault="0078327A" w:rsidP="000B668E">
      <w:pPr>
        <w:ind w:firstLineChars="200" w:firstLine="468"/>
        <w:rPr>
          <w:rFonts w:ascii="ＭＳ 明朝"/>
        </w:rPr>
      </w:pPr>
      <w:r>
        <w:rPr>
          <w:rFonts w:ascii="ＭＳ 明朝" w:hint="eastAsia"/>
        </w:rPr>
        <w:t>尾　道</w:t>
      </w:r>
      <w:r w:rsidR="00617F3A">
        <w:rPr>
          <w:rFonts w:ascii="ＭＳ 明朝" w:hint="eastAsia"/>
        </w:rPr>
        <w:t xml:space="preserve">　市　長</w:t>
      </w:r>
      <w:r w:rsidR="005F0A4B">
        <w:rPr>
          <w:rFonts w:ascii="ＭＳ 明朝" w:hint="eastAsia"/>
        </w:rPr>
        <w:t xml:space="preserve">　</w:t>
      </w:r>
      <w:r w:rsidR="003A3064">
        <w:rPr>
          <w:rFonts w:ascii="ＭＳ 明朝" w:hint="eastAsia"/>
        </w:rPr>
        <w:t xml:space="preserve">　</w:t>
      </w:r>
      <w:r w:rsidR="005F0A4B">
        <w:rPr>
          <w:rFonts w:ascii="ＭＳ 明朝" w:hint="eastAsia"/>
        </w:rPr>
        <w:t>様</w:t>
      </w:r>
      <w:r w:rsidR="00617F3A">
        <w:rPr>
          <w:rFonts w:ascii="ＭＳ 明朝" w:hint="eastAsia"/>
        </w:rPr>
        <w:t xml:space="preserve">　　　　</w:t>
      </w:r>
    </w:p>
    <w:p w:rsidR="00C20FF5" w:rsidRPr="00C20FF5" w:rsidRDefault="00C20FF5" w:rsidP="008130FF">
      <w:pPr>
        <w:snapToGrid w:val="0"/>
        <w:spacing w:line="140" w:lineRule="atLeast"/>
        <w:ind w:firstLine="2477"/>
        <w:rPr>
          <w:rFonts w:ascii="ＭＳ 明朝"/>
          <w:sz w:val="36"/>
        </w:rPr>
      </w:pPr>
      <w:r w:rsidRPr="00C20FF5">
        <w:rPr>
          <w:rFonts w:ascii="ＭＳ 明朝" w:hint="eastAsia"/>
          <w:b/>
          <w:sz w:val="36"/>
        </w:rPr>
        <w:t>□</w:t>
      </w:r>
      <w:r>
        <w:rPr>
          <w:rFonts w:ascii="ＭＳ 明朝" w:hint="eastAsia"/>
          <w:sz w:val="36"/>
        </w:rPr>
        <w:t xml:space="preserve"> </w:t>
      </w:r>
      <w:r w:rsidR="000E1CD0" w:rsidRPr="00C20FF5">
        <w:rPr>
          <w:rFonts w:ascii="ＭＳ 明朝" w:hint="eastAsia"/>
          <w:sz w:val="36"/>
        </w:rPr>
        <w:t>犬の登録事項変更</w:t>
      </w:r>
      <w:r w:rsidR="00FC046A" w:rsidRPr="00C20FF5">
        <w:rPr>
          <w:rFonts w:ascii="ＭＳ 明朝" w:hint="eastAsia"/>
          <w:sz w:val="36"/>
        </w:rPr>
        <w:t>届</w:t>
      </w:r>
    </w:p>
    <w:p w:rsidR="005B1DA9" w:rsidRPr="00C20FF5" w:rsidRDefault="00C20FF5" w:rsidP="008130FF">
      <w:pPr>
        <w:snapToGrid w:val="0"/>
        <w:spacing w:line="140" w:lineRule="atLeast"/>
        <w:ind w:firstLineChars="700" w:firstLine="2487"/>
        <w:rPr>
          <w:rFonts w:ascii="ＭＳ 明朝"/>
          <w:sz w:val="36"/>
        </w:rPr>
      </w:pPr>
      <w:r w:rsidRPr="00C20FF5">
        <w:rPr>
          <w:rFonts w:ascii="ＭＳ 明朝" w:hint="eastAsia"/>
          <w:b/>
          <w:sz w:val="36"/>
        </w:rPr>
        <w:t>□</w:t>
      </w:r>
      <w:r>
        <w:rPr>
          <w:rFonts w:ascii="ＭＳ 明朝" w:hint="eastAsia"/>
          <w:sz w:val="36"/>
        </w:rPr>
        <w:t xml:space="preserve"> </w:t>
      </w:r>
      <w:r w:rsidR="0028554A">
        <w:rPr>
          <w:rFonts w:ascii="ＭＳ 明朝" w:hint="eastAsia"/>
          <w:sz w:val="36"/>
        </w:rPr>
        <w:t>犬の</w:t>
      </w:r>
      <w:r w:rsidR="00693581" w:rsidRPr="00C20FF5">
        <w:rPr>
          <w:rFonts w:ascii="ＭＳ 明朝" w:hint="eastAsia"/>
          <w:sz w:val="36"/>
        </w:rPr>
        <w:t>死亡</w:t>
      </w:r>
      <w:r w:rsidR="000E1CD0" w:rsidRPr="00C20FF5">
        <w:rPr>
          <w:rFonts w:ascii="ＭＳ 明朝" w:hint="eastAsia"/>
          <w:sz w:val="36"/>
        </w:rPr>
        <w:t>届</w:t>
      </w:r>
      <w:r w:rsidR="005B1DA9" w:rsidRPr="005B1DA9">
        <w:rPr>
          <w:rFonts w:ascii="ＭＳ 明朝" w:hint="eastAsia"/>
          <w:sz w:val="28"/>
          <w:szCs w:val="28"/>
        </w:rPr>
        <w:t>（</w:t>
      </w:r>
      <w:r w:rsidR="005B1DA9">
        <w:rPr>
          <w:rFonts w:ascii="ＭＳ 明朝" w:hint="eastAsia"/>
          <w:sz w:val="28"/>
          <w:szCs w:val="28"/>
        </w:rPr>
        <w:t>◎</w:t>
      </w:r>
      <w:r w:rsidR="005B1DA9" w:rsidRPr="005B1DA9">
        <w:rPr>
          <w:rFonts w:ascii="ＭＳ 明朝" w:hint="eastAsia"/>
          <w:sz w:val="28"/>
          <w:szCs w:val="28"/>
        </w:rPr>
        <w:t>のみ記入してください。）</w:t>
      </w:r>
    </w:p>
    <w:tbl>
      <w:tblPr>
        <w:tblpPr w:leftFromText="142" w:rightFromText="142" w:vertAnchor="text" w:horzAnchor="margin" w:tblpXSpec="center" w:tblpY="129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6663"/>
      </w:tblGrid>
      <w:tr w:rsidR="0054553B" w:rsidRPr="00491304" w:rsidTr="00E33CE8">
        <w:trPr>
          <w:trHeight w:val="335"/>
        </w:trPr>
        <w:tc>
          <w:tcPr>
            <w:tcW w:w="426" w:type="dxa"/>
            <w:vMerge w:val="restart"/>
            <w:vAlign w:val="center"/>
          </w:tcPr>
          <w:p w:rsidR="0054553B" w:rsidRPr="00491304" w:rsidRDefault="005B1DA9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◎　　</w:t>
            </w:r>
            <w:r w:rsidR="0054553B" w:rsidRPr="00491304">
              <w:rPr>
                <w:rFonts w:hint="eastAsia"/>
                <w:sz w:val="22"/>
                <w:szCs w:val="22"/>
              </w:rPr>
              <w:t>犬の所有者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553B" w:rsidRPr="0054553B" w:rsidRDefault="0054553B" w:rsidP="00ED0754">
            <w:pPr>
              <w:spacing w:line="240" w:lineRule="exact"/>
              <w:jc w:val="center"/>
              <w:rPr>
                <w:sz w:val="20"/>
              </w:rPr>
            </w:pPr>
            <w:r w:rsidRPr="0054553B">
              <w:rPr>
                <w:rFonts w:hint="eastAsia"/>
                <w:sz w:val="20"/>
              </w:rPr>
              <w:t>ふりがな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vAlign w:val="center"/>
          </w:tcPr>
          <w:p w:rsidR="0054553B" w:rsidRPr="008B52BE" w:rsidRDefault="0054553B" w:rsidP="00ED0754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54553B" w:rsidRPr="00491304" w:rsidTr="00E33CE8">
        <w:trPr>
          <w:trHeight w:val="506"/>
        </w:trPr>
        <w:tc>
          <w:tcPr>
            <w:tcW w:w="426" w:type="dxa"/>
            <w:vMerge/>
            <w:vAlign w:val="center"/>
          </w:tcPr>
          <w:p w:rsidR="0054553B" w:rsidRPr="00491304" w:rsidRDefault="0054553B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553B" w:rsidRPr="00491304" w:rsidRDefault="0054553B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130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63" w:type="dxa"/>
            <w:tcBorders>
              <w:top w:val="dotted" w:sz="4" w:space="0" w:color="auto"/>
            </w:tcBorders>
            <w:vAlign w:val="center"/>
          </w:tcPr>
          <w:p w:rsidR="0054553B" w:rsidRPr="00491304" w:rsidRDefault="0054553B" w:rsidP="00ED07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4553B" w:rsidRPr="00491304" w:rsidTr="00E33CE8">
        <w:trPr>
          <w:trHeight w:val="384"/>
        </w:trPr>
        <w:tc>
          <w:tcPr>
            <w:tcW w:w="426" w:type="dxa"/>
            <w:vMerge/>
          </w:tcPr>
          <w:p w:rsidR="0054553B" w:rsidRPr="00491304" w:rsidRDefault="0054553B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4553B" w:rsidRPr="0054553B" w:rsidRDefault="0054553B" w:rsidP="00ED0754">
            <w:pPr>
              <w:spacing w:line="240" w:lineRule="exact"/>
              <w:jc w:val="center"/>
              <w:rPr>
                <w:sz w:val="20"/>
              </w:rPr>
            </w:pPr>
            <w:r w:rsidRPr="0054553B">
              <w:rPr>
                <w:rFonts w:hint="eastAsia"/>
                <w:sz w:val="20"/>
              </w:rPr>
              <w:t>郵便番号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54553B" w:rsidRPr="00491304" w:rsidRDefault="0054553B" w:rsidP="00ED07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4553B" w:rsidRPr="00491304" w:rsidTr="00E33CE8">
        <w:trPr>
          <w:trHeight w:val="560"/>
        </w:trPr>
        <w:tc>
          <w:tcPr>
            <w:tcW w:w="426" w:type="dxa"/>
            <w:vMerge/>
          </w:tcPr>
          <w:p w:rsidR="0054553B" w:rsidRPr="00491304" w:rsidRDefault="0054553B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4553B" w:rsidRPr="00491304" w:rsidRDefault="0054553B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1304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54553B" w:rsidRPr="00491304" w:rsidRDefault="0054553B" w:rsidP="00ED07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850D2" w:rsidRPr="00491304" w:rsidTr="00E33CE8">
        <w:trPr>
          <w:trHeight w:val="510"/>
        </w:trPr>
        <w:tc>
          <w:tcPr>
            <w:tcW w:w="426" w:type="dxa"/>
            <w:vMerge/>
          </w:tcPr>
          <w:p w:rsidR="005850D2" w:rsidRPr="00491304" w:rsidRDefault="005850D2" w:rsidP="00ED07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850D2" w:rsidRPr="00491304" w:rsidRDefault="005B1DA9" w:rsidP="00ED0754">
            <w:pPr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5850D2" w:rsidRPr="00491304" w:rsidRDefault="005850D2" w:rsidP="00ED07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ED0754" w:rsidRDefault="00617F3A" w:rsidP="008130FF">
      <w:pPr>
        <w:ind w:leftChars="200" w:left="468" w:firstLineChars="100" w:firstLine="214"/>
        <w:rPr>
          <w:rFonts w:ascii="ＭＳ 明朝"/>
          <w:sz w:val="22"/>
          <w:szCs w:val="22"/>
        </w:rPr>
      </w:pPr>
      <w:r w:rsidRPr="0078327A">
        <w:rPr>
          <w:rFonts w:ascii="ＭＳ 明朝" w:hint="eastAsia"/>
          <w:sz w:val="22"/>
          <w:szCs w:val="22"/>
        </w:rPr>
        <w:t>狂犬病予防法第４条第４項</w:t>
      </w:r>
      <w:r w:rsidR="000B668E">
        <w:rPr>
          <w:rFonts w:ascii="ＭＳ 明朝" w:hint="eastAsia"/>
          <w:sz w:val="22"/>
          <w:szCs w:val="22"/>
        </w:rPr>
        <w:t>又</w:t>
      </w:r>
      <w:r w:rsidR="00ED0754">
        <w:rPr>
          <w:rFonts w:ascii="ＭＳ 明朝" w:hint="eastAsia"/>
          <w:sz w:val="22"/>
          <w:szCs w:val="22"/>
        </w:rPr>
        <w:t>は</w:t>
      </w:r>
      <w:r w:rsidRPr="0078327A">
        <w:rPr>
          <w:rFonts w:ascii="ＭＳ 明朝" w:hint="eastAsia"/>
          <w:sz w:val="22"/>
          <w:szCs w:val="22"/>
        </w:rPr>
        <w:t>第５項の規定により犬の登録事項の変更</w:t>
      </w:r>
      <w:r w:rsidR="005D7E13">
        <w:rPr>
          <w:rFonts w:ascii="ＭＳ 明朝" w:hint="eastAsia"/>
          <w:sz w:val="22"/>
          <w:szCs w:val="22"/>
        </w:rPr>
        <w:t>・</w:t>
      </w:r>
      <w:r w:rsidR="005F0A4B">
        <w:rPr>
          <w:rFonts w:ascii="ＭＳ 明朝" w:hint="eastAsia"/>
          <w:sz w:val="22"/>
          <w:szCs w:val="22"/>
        </w:rPr>
        <w:t>死亡</w:t>
      </w:r>
      <w:r w:rsidR="005D7E13">
        <w:rPr>
          <w:rFonts w:ascii="ＭＳ 明朝" w:hint="eastAsia"/>
          <w:sz w:val="22"/>
          <w:szCs w:val="22"/>
        </w:rPr>
        <w:t>を</w:t>
      </w:r>
      <w:r w:rsidR="00794411">
        <w:rPr>
          <w:rFonts w:ascii="ＭＳ 明朝" w:hint="eastAsia"/>
          <w:sz w:val="22"/>
          <w:szCs w:val="22"/>
        </w:rPr>
        <w:t>次</w:t>
      </w:r>
    </w:p>
    <w:p w:rsidR="0054553B" w:rsidRDefault="00ED0754" w:rsidP="00ED0754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 w:rsidR="00794411">
        <w:rPr>
          <w:rFonts w:ascii="ＭＳ 明朝" w:hint="eastAsia"/>
          <w:sz w:val="22"/>
          <w:szCs w:val="22"/>
        </w:rPr>
        <w:t>の</w:t>
      </w:r>
      <w:r>
        <w:rPr>
          <w:rFonts w:ascii="ＭＳ 明朝" w:hint="eastAsia"/>
          <w:sz w:val="22"/>
          <w:szCs w:val="22"/>
        </w:rPr>
        <w:t>と</w:t>
      </w:r>
      <w:r w:rsidR="00617F3A" w:rsidRPr="0078327A">
        <w:rPr>
          <w:rFonts w:ascii="ＭＳ 明朝" w:hint="eastAsia"/>
          <w:sz w:val="22"/>
          <w:szCs w:val="22"/>
        </w:rPr>
        <w:t>おり届け出ます。</w:t>
      </w:r>
    </w:p>
    <w:p w:rsidR="002015A2" w:rsidRPr="002015A2" w:rsidRDefault="002015A2" w:rsidP="008130FF">
      <w:pPr>
        <w:ind w:firstLineChars="300" w:firstLine="642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（ </w:t>
      </w:r>
      <w:r w:rsidRPr="002015A2">
        <w:rPr>
          <w:rFonts w:ascii="ＭＳ 明朝" w:hint="eastAsia"/>
          <w:b/>
          <w:szCs w:val="24"/>
        </w:rPr>
        <w:t>□</w:t>
      </w:r>
      <w:r>
        <w:rPr>
          <w:rFonts w:ascii="ＭＳ 明朝" w:hint="eastAsia"/>
          <w:sz w:val="22"/>
          <w:szCs w:val="22"/>
        </w:rPr>
        <w:t xml:space="preserve"> </w:t>
      </w:r>
      <w:r w:rsidR="00A36927">
        <w:rPr>
          <w:rFonts w:ascii="ＭＳ 明朝" w:hint="eastAsia"/>
          <w:sz w:val="22"/>
          <w:szCs w:val="22"/>
        </w:rPr>
        <w:t>旧</w:t>
      </w:r>
      <w:r w:rsidRPr="002015A2">
        <w:rPr>
          <w:rFonts w:ascii="ＭＳ 明朝" w:hint="eastAsia"/>
          <w:sz w:val="22"/>
          <w:szCs w:val="22"/>
        </w:rPr>
        <w:t>住所地の鑑札を紛失し</w:t>
      </w:r>
      <w:r w:rsidR="0044132E">
        <w:rPr>
          <w:rFonts w:ascii="ＭＳ 明朝" w:hint="eastAsia"/>
          <w:sz w:val="22"/>
          <w:szCs w:val="22"/>
        </w:rPr>
        <w:t>まし</w:t>
      </w:r>
      <w:r w:rsidRPr="002015A2">
        <w:rPr>
          <w:rFonts w:ascii="ＭＳ 明朝" w:hint="eastAsia"/>
          <w:sz w:val="22"/>
          <w:szCs w:val="22"/>
        </w:rPr>
        <w:t>たので、再交付を申請します。</w:t>
      </w:r>
      <w:r>
        <w:rPr>
          <w:rFonts w:ascii="ＭＳ 明朝" w:hint="eastAsia"/>
          <w:sz w:val="22"/>
          <w:szCs w:val="22"/>
        </w:rPr>
        <w:t>）</w:t>
      </w:r>
    </w:p>
    <w:tbl>
      <w:tblPr>
        <w:tblW w:w="4565" w:type="pct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568"/>
        <w:gridCol w:w="1418"/>
        <w:gridCol w:w="990"/>
        <w:gridCol w:w="568"/>
        <w:gridCol w:w="1415"/>
        <w:gridCol w:w="852"/>
        <w:gridCol w:w="1106"/>
      </w:tblGrid>
      <w:tr w:rsidR="008D5905" w:rsidRPr="00564BF7" w:rsidTr="00352FF8">
        <w:trPr>
          <w:cantSplit/>
          <w:trHeight w:val="345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5905" w:rsidRPr="00564BF7" w:rsidRDefault="005B1DA9" w:rsidP="005D7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</w:t>
            </w:r>
            <w:r w:rsidR="008D590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5905" w:rsidRPr="00564BF7" w:rsidRDefault="008D5905" w:rsidP="005D7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905" w:rsidRPr="0075645F" w:rsidRDefault="008D5905" w:rsidP="0075645F">
            <w:pPr>
              <w:jc w:val="center"/>
              <w:rPr>
                <w:sz w:val="21"/>
                <w:szCs w:val="21"/>
              </w:rPr>
            </w:pPr>
            <w:r w:rsidRPr="0075645F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19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905" w:rsidRPr="000B668E" w:rsidRDefault="000B668E" w:rsidP="000B668E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B668E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905" w:rsidRPr="00564BF7" w:rsidRDefault="008D5905" w:rsidP="008D59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 w:rsidR="0075645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905" w:rsidRPr="00564BF7" w:rsidRDefault="008D5905" w:rsidP="008D5905">
            <w:pPr>
              <w:rPr>
                <w:sz w:val="22"/>
                <w:szCs w:val="22"/>
              </w:rPr>
            </w:pPr>
          </w:p>
        </w:tc>
      </w:tr>
      <w:tr w:rsidR="008D5905" w:rsidRPr="00564BF7" w:rsidTr="00352FF8">
        <w:trPr>
          <w:cantSplit/>
          <w:trHeight w:val="874"/>
        </w:trPr>
        <w:tc>
          <w:tcPr>
            <w:tcW w:w="849" w:type="pct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5905" w:rsidRPr="00564BF7" w:rsidRDefault="005B1DA9" w:rsidP="004F1179">
            <w:pPr>
              <w:ind w:firstLineChars="50" w:firstLine="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</w:t>
            </w:r>
            <w:r w:rsidR="008D5905">
              <w:rPr>
                <w:rFonts w:hint="eastAsia"/>
                <w:sz w:val="22"/>
                <w:szCs w:val="22"/>
              </w:rPr>
              <w:t>犬の名前</w:t>
            </w: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5" w:rsidRPr="00564BF7" w:rsidRDefault="008D5905" w:rsidP="005D7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5" w:rsidRPr="00564BF7" w:rsidRDefault="008D5905" w:rsidP="00794411">
            <w:pPr>
              <w:rPr>
                <w:sz w:val="22"/>
                <w:szCs w:val="22"/>
              </w:rPr>
            </w:pPr>
          </w:p>
        </w:tc>
        <w:tc>
          <w:tcPr>
            <w:tcW w:w="1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5" w:rsidRPr="00564BF7" w:rsidRDefault="008D5905" w:rsidP="00794411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05" w:rsidRDefault="008D5905" w:rsidP="0079441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905" w:rsidRDefault="008D5905" w:rsidP="00794411">
            <w:pPr>
              <w:rPr>
                <w:sz w:val="22"/>
                <w:szCs w:val="22"/>
              </w:rPr>
            </w:pPr>
          </w:p>
        </w:tc>
      </w:tr>
      <w:tr w:rsidR="0075645F" w:rsidRPr="00564BF7" w:rsidTr="00352FF8">
        <w:trPr>
          <w:cantSplit/>
          <w:trHeight w:val="544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645F" w:rsidRPr="0075645F" w:rsidRDefault="005B1DA9" w:rsidP="008D59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</w:t>
            </w:r>
            <w:r w:rsidR="0075645F" w:rsidRPr="0075645F">
              <w:rPr>
                <w:rFonts w:hint="eastAsia"/>
                <w:sz w:val="22"/>
                <w:szCs w:val="22"/>
              </w:rPr>
              <w:t>犬の鑑札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645F" w:rsidRPr="000B668E" w:rsidRDefault="0075645F" w:rsidP="000B668E">
            <w:pPr>
              <w:ind w:firstLineChars="50" w:firstLine="77"/>
              <w:rPr>
                <w:sz w:val="16"/>
                <w:szCs w:val="16"/>
              </w:rPr>
            </w:pPr>
            <w:r w:rsidRPr="000B668E">
              <w:rPr>
                <w:rFonts w:hint="eastAsia"/>
                <w:sz w:val="16"/>
                <w:szCs w:val="16"/>
              </w:rPr>
              <w:t>登録年度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5F" w:rsidRPr="0075645F" w:rsidRDefault="0075645F" w:rsidP="0075645F">
            <w:pPr>
              <w:jc w:val="center"/>
              <w:rPr>
                <w:sz w:val="21"/>
                <w:szCs w:val="21"/>
              </w:rPr>
            </w:pPr>
            <w:r w:rsidRPr="0075645F">
              <w:rPr>
                <w:rFonts w:hint="eastAsia"/>
                <w:sz w:val="21"/>
                <w:szCs w:val="21"/>
              </w:rPr>
              <w:t>毛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5645F">
              <w:rPr>
                <w:rFonts w:hint="eastAsia"/>
                <w:sz w:val="21"/>
                <w:szCs w:val="21"/>
              </w:rPr>
              <w:t>色</w:t>
            </w:r>
          </w:p>
        </w:tc>
        <w:tc>
          <w:tcPr>
            <w:tcW w:w="1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5F" w:rsidRPr="00564BF7" w:rsidRDefault="00B023D8" w:rsidP="007564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茶</w:t>
            </w:r>
            <w:r w:rsidR="0075645F">
              <w:rPr>
                <w:rFonts w:hint="eastAsia"/>
                <w:sz w:val="22"/>
                <w:szCs w:val="22"/>
              </w:rPr>
              <w:t>・黒・</w:t>
            </w:r>
            <w:r>
              <w:rPr>
                <w:rFonts w:hint="eastAsia"/>
                <w:sz w:val="22"/>
                <w:szCs w:val="22"/>
              </w:rPr>
              <w:t>白</w:t>
            </w:r>
          </w:p>
          <w:p w:rsidR="0075645F" w:rsidRPr="00564BF7" w:rsidRDefault="000B668E" w:rsidP="007564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5645F" w:rsidRPr="00564BF7" w:rsidRDefault="0075645F" w:rsidP="007564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5645F" w:rsidRPr="000B668E" w:rsidRDefault="0075645F" w:rsidP="00386A99">
            <w:pPr>
              <w:rPr>
                <w:sz w:val="18"/>
                <w:szCs w:val="18"/>
              </w:rPr>
            </w:pPr>
            <w:r w:rsidRPr="000B668E">
              <w:rPr>
                <w:rFonts w:hint="eastAsia"/>
                <w:sz w:val="18"/>
                <w:szCs w:val="18"/>
              </w:rPr>
              <w:t>オス</w:t>
            </w:r>
            <w:r w:rsidRPr="000B668E">
              <w:rPr>
                <w:rFonts w:hint="eastAsia"/>
                <w:sz w:val="18"/>
                <w:szCs w:val="18"/>
              </w:rPr>
              <w:t xml:space="preserve"> </w:t>
            </w:r>
            <w:r w:rsidRPr="000B668E">
              <w:rPr>
                <w:rFonts w:hint="eastAsia"/>
                <w:sz w:val="18"/>
                <w:szCs w:val="18"/>
              </w:rPr>
              <w:t>・</w:t>
            </w:r>
            <w:r w:rsidRPr="000B668E">
              <w:rPr>
                <w:rFonts w:hint="eastAsia"/>
                <w:sz w:val="18"/>
                <w:szCs w:val="18"/>
              </w:rPr>
              <w:t xml:space="preserve"> </w:t>
            </w:r>
            <w:r w:rsidRPr="000B668E">
              <w:rPr>
                <w:rFonts w:hint="eastAsia"/>
                <w:sz w:val="18"/>
                <w:szCs w:val="18"/>
              </w:rPr>
              <w:t>メス</w:t>
            </w:r>
          </w:p>
        </w:tc>
      </w:tr>
      <w:tr w:rsidR="0075645F" w:rsidTr="00352FF8">
        <w:trPr>
          <w:cantSplit/>
          <w:trHeight w:val="566"/>
        </w:trPr>
        <w:tc>
          <w:tcPr>
            <w:tcW w:w="8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CB4A60" w:rsidRDefault="0075645F" w:rsidP="008D5905">
            <w:pPr>
              <w:ind w:right="928"/>
              <w:rPr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0B668E" w:rsidRDefault="0075645F" w:rsidP="0075645F">
            <w:pPr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0B668E">
              <w:rPr>
                <w:rFonts w:hint="eastAsia"/>
                <w:sz w:val="16"/>
                <w:szCs w:val="16"/>
              </w:rPr>
              <w:t xml:space="preserve"> </w:t>
            </w:r>
            <w:r w:rsidRPr="000B668E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75645F" w:rsidRDefault="0075645F" w:rsidP="0075645F">
            <w:pPr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564BF7" w:rsidRDefault="0075645F" w:rsidP="0075645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45F" w:rsidRPr="00564BF7" w:rsidRDefault="0075645F" w:rsidP="0075645F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5645F" w:rsidRPr="0054553B" w:rsidRDefault="0075645F" w:rsidP="00C20FF5">
            <w:pPr>
              <w:jc w:val="center"/>
              <w:rPr>
                <w:sz w:val="18"/>
                <w:szCs w:val="18"/>
              </w:rPr>
            </w:pPr>
          </w:p>
        </w:tc>
      </w:tr>
      <w:tr w:rsidR="004B099B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8"/>
        </w:trPr>
        <w:tc>
          <w:tcPr>
            <w:tcW w:w="1190" w:type="pct"/>
            <w:gridSpan w:val="2"/>
            <w:tcBorders>
              <w:bottom w:val="single" w:sz="4" w:space="0" w:color="auto"/>
            </w:tcBorders>
            <w:vAlign w:val="center"/>
          </w:tcPr>
          <w:p w:rsidR="000B668E" w:rsidRDefault="0078007A" w:rsidP="000B668E">
            <w:pPr>
              <w:tabs>
                <w:tab w:val="center" w:pos="1565"/>
              </w:tabs>
              <w:ind w:firstLineChars="50" w:firstLine="107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届</w:t>
            </w:r>
            <w:r w:rsidR="004B099B">
              <w:rPr>
                <w:rFonts w:ascii="ＭＳ 明朝" w:hint="eastAsia"/>
                <w:sz w:val="22"/>
                <w:szCs w:val="22"/>
              </w:rPr>
              <w:t>出事由</w:t>
            </w:r>
          </w:p>
          <w:p w:rsidR="004B099B" w:rsidRPr="00FF48A2" w:rsidRDefault="004B099B" w:rsidP="000B668E">
            <w:pPr>
              <w:tabs>
                <w:tab w:val="center" w:pos="1565"/>
              </w:tabs>
              <w:ind w:firstLineChars="50" w:firstLine="107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発生年月日</w:t>
            </w:r>
          </w:p>
        </w:tc>
        <w:tc>
          <w:tcPr>
            <w:tcW w:w="381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099B" w:rsidRPr="000A79D7" w:rsidRDefault="004B099B" w:rsidP="004B099B">
            <w:pPr>
              <w:ind w:left="1682" w:firstLineChars="100" w:firstLine="214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w:t>年　　　　　月　　　　　日</w:t>
            </w:r>
          </w:p>
        </w:tc>
      </w:tr>
      <w:tr w:rsidR="002513D5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1190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513D5" w:rsidRPr="000A79D7" w:rsidRDefault="002513D5" w:rsidP="002513D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A79D7">
              <w:rPr>
                <w:rFonts w:ascii="ＭＳ 明朝"/>
                <w:sz w:val="22"/>
                <w:szCs w:val="22"/>
              </w:rPr>
              <w:fldChar w:fldCharType="begin"/>
            </w:r>
            <w:r w:rsidRPr="000A79D7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0A79D7">
              <w:rPr>
                <w:rFonts w:ascii="ＭＳ 明朝" w:hint="eastAsia"/>
                <w:sz w:val="22"/>
                <w:szCs w:val="22"/>
              </w:rPr>
              <w:instrText>事項</w:instrText>
            </w:r>
            <w:r w:rsidRPr="000A79D7">
              <w:rPr>
                <w:rFonts w:ascii="ＭＳ 明朝"/>
                <w:sz w:val="22"/>
                <w:szCs w:val="22"/>
              </w:rPr>
              <w:instrText>,</w:instrText>
            </w:r>
            <w:r w:rsidRPr="000A79D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0A79D7">
              <w:rPr>
                <w:rFonts w:ascii="ＭＳ 明朝"/>
                <w:sz w:val="22"/>
                <w:szCs w:val="22"/>
              </w:rPr>
              <w:instrText>)</w:instrText>
            </w:r>
            <w:r w:rsidRPr="000A79D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513D5" w:rsidRPr="000A79D7" w:rsidRDefault="002513D5" w:rsidP="002513D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5645F">
              <w:rPr>
                <w:rFonts w:ascii="ＭＳ 明朝"/>
                <w:sz w:val="21"/>
                <w:szCs w:val="22"/>
              </w:rPr>
              <w:fldChar w:fldCharType="begin"/>
            </w:r>
            <w:r w:rsidRPr="0075645F">
              <w:rPr>
                <w:rFonts w:ascii="ＭＳ 明朝"/>
                <w:sz w:val="21"/>
                <w:szCs w:val="22"/>
              </w:rPr>
              <w:instrText xml:space="preserve"> eq \o\ad(</w:instrText>
            </w:r>
            <w:r w:rsidRPr="0075645F">
              <w:rPr>
                <w:rFonts w:ascii="ＭＳ 明朝" w:hint="eastAsia"/>
                <w:sz w:val="21"/>
                <w:szCs w:val="22"/>
              </w:rPr>
              <w:instrText>変更前</w:instrText>
            </w:r>
            <w:r w:rsidRPr="0075645F">
              <w:rPr>
                <w:rFonts w:ascii="ＭＳ 明朝"/>
                <w:sz w:val="21"/>
                <w:szCs w:val="22"/>
              </w:rPr>
              <w:instrText>,</w:instrText>
            </w:r>
            <w:r w:rsidRPr="0075645F">
              <w:rPr>
                <w:rFonts w:ascii="ＭＳ 明朝" w:hint="eastAsia"/>
                <w:sz w:val="21"/>
                <w:szCs w:val="22"/>
              </w:rPr>
              <w:instrText xml:space="preserve">　　　　　　</w:instrText>
            </w:r>
            <w:r w:rsidRPr="0075645F">
              <w:rPr>
                <w:rFonts w:ascii="ＭＳ 明朝"/>
                <w:sz w:val="21"/>
                <w:szCs w:val="22"/>
              </w:rPr>
              <w:instrText>)</w:instrText>
            </w:r>
            <w:r w:rsidRPr="0075645F">
              <w:rPr>
                <w:rFonts w:ascii="ＭＳ 明朝"/>
                <w:sz w:val="21"/>
                <w:szCs w:val="22"/>
              </w:rPr>
              <w:fldChar w:fldCharType="end"/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513D5" w:rsidRPr="000A79D7" w:rsidRDefault="002513D5" w:rsidP="002513D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A79D7">
              <w:rPr>
                <w:rFonts w:ascii="ＭＳ 明朝"/>
                <w:sz w:val="22"/>
                <w:szCs w:val="22"/>
              </w:rPr>
              <w:fldChar w:fldCharType="begin"/>
            </w:r>
            <w:r w:rsidRPr="000A79D7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0A79D7">
              <w:rPr>
                <w:rFonts w:ascii="ＭＳ 明朝" w:hint="eastAsia"/>
                <w:sz w:val="22"/>
                <w:szCs w:val="22"/>
              </w:rPr>
              <w:instrText>変更後</w:instrText>
            </w:r>
            <w:r w:rsidRPr="000A79D7">
              <w:rPr>
                <w:rFonts w:ascii="ＭＳ 明朝"/>
                <w:sz w:val="22"/>
                <w:szCs w:val="22"/>
              </w:rPr>
              <w:instrText>,</w:instrText>
            </w:r>
            <w:r w:rsidRPr="000A79D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0A79D7">
              <w:rPr>
                <w:rFonts w:ascii="ＭＳ 明朝"/>
                <w:sz w:val="22"/>
                <w:szCs w:val="22"/>
              </w:rPr>
              <w:instrText>)</w:instrText>
            </w:r>
            <w:r w:rsidRPr="000A79D7">
              <w:rPr>
                <w:rFonts w:ascii="ＭＳ 明朝"/>
                <w:sz w:val="22"/>
                <w:szCs w:val="22"/>
              </w:rPr>
              <w:fldChar w:fldCharType="end"/>
            </w:r>
          </w:p>
        </w:tc>
      </w:tr>
      <w:tr w:rsidR="002513D5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190" w:type="pct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2513D5" w:rsidRPr="00116B86" w:rsidRDefault="002513D5" w:rsidP="00D51041">
            <w:pPr>
              <w:tabs>
                <w:tab w:val="center" w:pos="1565"/>
              </w:tabs>
              <w:ind w:firstLineChars="50" w:firstLine="137"/>
              <w:rPr>
                <w:rFonts w:ascii="ＭＳ 明朝"/>
                <w:b/>
                <w:sz w:val="28"/>
                <w:szCs w:val="28"/>
              </w:rPr>
            </w:pPr>
            <w:r w:rsidRPr="00116B86">
              <w:rPr>
                <w:rFonts w:ascii="ＭＳ 明朝" w:hint="eastAsia"/>
                <w:b/>
                <w:sz w:val="28"/>
                <w:szCs w:val="28"/>
              </w:rPr>
              <w:t>□</w:t>
            </w:r>
            <w:r w:rsidRPr="000A79D7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所有者の氏名</w:t>
            </w:r>
          </w:p>
        </w:tc>
        <w:tc>
          <w:tcPr>
            <w:tcW w:w="1786" w:type="pct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3D5" w:rsidRDefault="002513D5" w:rsidP="00C20FF5">
            <w:pPr>
              <w:ind w:firstLine="141"/>
              <w:jc w:val="center"/>
              <w:rPr>
                <w:rFonts w:ascii="ＭＳ 明朝"/>
                <w:noProof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2513D5" w:rsidRDefault="005B1DA9" w:rsidP="005B1DA9">
            <w:pPr>
              <w:ind w:firstLine="141"/>
              <w:rPr>
                <w:rFonts w:ascii="ＭＳ 明朝"/>
                <w:noProof/>
                <w:sz w:val="22"/>
                <w:szCs w:val="22"/>
              </w:rPr>
            </w:pPr>
            <w:r w:rsidRPr="007B6FEB">
              <w:rPr>
                <w:rFonts w:ascii="ＭＳ 明朝" w:hint="eastAsia"/>
                <w:b/>
                <w:noProof/>
                <w:sz w:val="28"/>
                <w:szCs w:val="28"/>
              </w:rPr>
              <w:t>□</w:t>
            </w:r>
            <w:r w:rsidRPr="005B1DA9">
              <w:rPr>
                <w:rFonts w:ascii="ＭＳ 明朝" w:hint="eastAsia"/>
                <w:noProof/>
                <w:sz w:val="22"/>
                <w:szCs w:val="22"/>
              </w:rPr>
              <w:t>犬の</w:t>
            </w:r>
            <w:r w:rsidRPr="007B6FEB">
              <w:rPr>
                <w:rFonts w:ascii="ＭＳ 明朝" w:hint="eastAsia"/>
                <w:noProof/>
                <w:sz w:val="22"/>
                <w:szCs w:val="22"/>
              </w:rPr>
              <w:t>所有者と同じ</w:t>
            </w:r>
          </w:p>
        </w:tc>
      </w:tr>
      <w:tr w:rsidR="002513D5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11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13D5" w:rsidRPr="00116B86" w:rsidRDefault="002513D5" w:rsidP="00D51041">
            <w:pPr>
              <w:tabs>
                <w:tab w:val="center" w:pos="1565"/>
              </w:tabs>
              <w:ind w:firstLineChars="50" w:firstLine="137"/>
              <w:rPr>
                <w:rFonts w:ascii="ＭＳ 明朝"/>
                <w:b/>
                <w:sz w:val="28"/>
                <w:szCs w:val="28"/>
              </w:rPr>
            </w:pPr>
            <w:r w:rsidRPr="00116B86">
              <w:rPr>
                <w:rFonts w:ascii="ＭＳ 明朝" w:hint="eastAsia"/>
                <w:b/>
                <w:sz w:val="28"/>
                <w:szCs w:val="28"/>
              </w:rPr>
              <w:t>□</w:t>
            </w:r>
            <w:r w:rsidRPr="000A79D7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所有者の住所</w:t>
            </w:r>
          </w:p>
        </w:tc>
        <w:tc>
          <w:tcPr>
            <w:tcW w:w="1786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3D5" w:rsidRDefault="002513D5" w:rsidP="00C20FF5">
            <w:pPr>
              <w:ind w:firstLine="141"/>
              <w:jc w:val="center"/>
              <w:rPr>
                <w:rFonts w:ascii="ＭＳ 明朝"/>
                <w:noProof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13D5" w:rsidRDefault="005B1DA9" w:rsidP="005B1DA9">
            <w:pPr>
              <w:ind w:firstLine="141"/>
              <w:rPr>
                <w:rFonts w:ascii="ＭＳ 明朝"/>
                <w:noProof/>
                <w:sz w:val="22"/>
                <w:szCs w:val="22"/>
              </w:rPr>
            </w:pPr>
            <w:r w:rsidRPr="007B6FEB">
              <w:rPr>
                <w:rFonts w:ascii="ＭＳ 明朝" w:hint="eastAsia"/>
                <w:b/>
                <w:noProof/>
                <w:sz w:val="28"/>
                <w:szCs w:val="28"/>
              </w:rPr>
              <w:t>□</w:t>
            </w:r>
            <w:r w:rsidRPr="005B1DA9">
              <w:rPr>
                <w:rFonts w:ascii="ＭＳ 明朝" w:hint="eastAsia"/>
                <w:noProof/>
                <w:sz w:val="22"/>
                <w:szCs w:val="22"/>
              </w:rPr>
              <w:t>犬の</w:t>
            </w:r>
            <w:r w:rsidRPr="007B6FEB">
              <w:rPr>
                <w:rFonts w:ascii="ＭＳ 明朝" w:hint="eastAsia"/>
                <w:noProof/>
                <w:sz w:val="22"/>
                <w:szCs w:val="22"/>
              </w:rPr>
              <w:t>所有者と同じ</w:t>
            </w:r>
          </w:p>
        </w:tc>
      </w:tr>
      <w:tr w:rsidR="002513D5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1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13D5" w:rsidRPr="00116B86" w:rsidRDefault="002513D5" w:rsidP="00D51041">
            <w:pPr>
              <w:tabs>
                <w:tab w:val="center" w:pos="1565"/>
              </w:tabs>
              <w:ind w:firstLineChars="50" w:firstLine="137"/>
              <w:rPr>
                <w:rFonts w:ascii="ＭＳ 明朝"/>
                <w:b/>
                <w:sz w:val="28"/>
                <w:szCs w:val="28"/>
              </w:rPr>
            </w:pPr>
            <w:r w:rsidRPr="00116B86">
              <w:rPr>
                <w:rFonts w:ascii="ＭＳ 明朝" w:hint="eastAsia"/>
                <w:b/>
                <w:sz w:val="28"/>
                <w:szCs w:val="28"/>
              </w:rPr>
              <w:t>□</w:t>
            </w:r>
            <w:r w:rsidRPr="000A79D7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犬の所在地</w:t>
            </w:r>
          </w:p>
        </w:tc>
        <w:tc>
          <w:tcPr>
            <w:tcW w:w="1786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3D5" w:rsidRDefault="005B1DA9" w:rsidP="005B1DA9">
            <w:pPr>
              <w:ind w:firstLine="141"/>
              <w:rPr>
                <w:rFonts w:ascii="ＭＳ 明朝"/>
                <w:noProof/>
                <w:sz w:val="22"/>
                <w:szCs w:val="22"/>
              </w:rPr>
            </w:pPr>
            <w:r w:rsidRPr="007B6FEB">
              <w:rPr>
                <w:rFonts w:ascii="ＭＳ 明朝" w:hint="eastAsia"/>
                <w:b/>
                <w:noProof/>
                <w:sz w:val="28"/>
                <w:szCs w:val="28"/>
              </w:rPr>
              <w:t>□</w:t>
            </w:r>
            <w:r w:rsidRPr="005B1DA9">
              <w:rPr>
                <w:rFonts w:ascii="ＭＳ 明朝" w:hint="eastAsia"/>
                <w:noProof/>
                <w:sz w:val="22"/>
                <w:szCs w:val="22"/>
              </w:rPr>
              <w:t>変更前</w:t>
            </w:r>
            <w:r w:rsidRPr="007B6FEB">
              <w:rPr>
                <w:rFonts w:ascii="ＭＳ 明朝" w:hint="eastAsia"/>
                <w:noProof/>
                <w:sz w:val="22"/>
                <w:szCs w:val="22"/>
              </w:rPr>
              <w:t>所有者と同じ</w:t>
            </w:r>
          </w:p>
        </w:tc>
        <w:tc>
          <w:tcPr>
            <w:tcW w:w="20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13D5" w:rsidRDefault="007B6FEB" w:rsidP="007B6FEB">
            <w:pPr>
              <w:ind w:firstLine="141"/>
              <w:rPr>
                <w:rFonts w:ascii="ＭＳ 明朝"/>
                <w:noProof/>
                <w:sz w:val="22"/>
                <w:szCs w:val="22"/>
              </w:rPr>
            </w:pPr>
            <w:r w:rsidRPr="007B6FEB">
              <w:rPr>
                <w:rFonts w:ascii="ＭＳ 明朝" w:hint="eastAsia"/>
                <w:b/>
                <w:noProof/>
                <w:sz w:val="28"/>
                <w:szCs w:val="28"/>
              </w:rPr>
              <w:t>□</w:t>
            </w:r>
            <w:r w:rsidR="005B1DA9" w:rsidRPr="005B1DA9">
              <w:rPr>
                <w:rFonts w:ascii="ＭＳ 明朝" w:hint="eastAsia"/>
                <w:noProof/>
                <w:sz w:val="22"/>
                <w:szCs w:val="22"/>
              </w:rPr>
              <w:t>犬の</w:t>
            </w:r>
            <w:r w:rsidRPr="007B6FEB">
              <w:rPr>
                <w:rFonts w:ascii="ＭＳ 明朝" w:hint="eastAsia"/>
                <w:noProof/>
                <w:sz w:val="22"/>
                <w:szCs w:val="22"/>
              </w:rPr>
              <w:t>所有者と同じ</w:t>
            </w:r>
          </w:p>
        </w:tc>
      </w:tr>
      <w:tr w:rsidR="002513D5" w:rsidTr="00352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119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13D5" w:rsidRPr="00116B86" w:rsidRDefault="002513D5" w:rsidP="00D51041">
            <w:pPr>
              <w:tabs>
                <w:tab w:val="center" w:pos="1565"/>
              </w:tabs>
              <w:ind w:firstLineChars="50" w:firstLine="137"/>
              <w:rPr>
                <w:rFonts w:ascii="ＭＳ 明朝"/>
                <w:b/>
                <w:sz w:val="28"/>
                <w:szCs w:val="28"/>
              </w:rPr>
            </w:pPr>
            <w:r w:rsidRPr="00116B86">
              <w:rPr>
                <w:rFonts w:ascii="ＭＳ 明朝" w:hint="eastAsia"/>
                <w:b/>
                <w:sz w:val="28"/>
                <w:szCs w:val="28"/>
              </w:rPr>
              <w:t>□</w:t>
            </w:r>
            <w:r w:rsidRPr="000A79D7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178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3D5" w:rsidRDefault="002513D5" w:rsidP="00C20FF5">
            <w:pPr>
              <w:ind w:firstLine="141"/>
              <w:jc w:val="center"/>
              <w:rPr>
                <w:rFonts w:ascii="ＭＳ 明朝"/>
                <w:noProof/>
                <w:sz w:val="22"/>
                <w:szCs w:val="22"/>
              </w:rPr>
            </w:pPr>
          </w:p>
        </w:tc>
        <w:tc>
          <w:tcPr>
            <w:tcW w:w="202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13D5" w:rsidRDefault="002513D5" w:rsidP="00C20FF5">
            <w:pPr>
              <w:ind w:firstLine="141"/>
              <w:jc w:val="center"/>
              <w:rPr>
                <w:rFonts w:ascii="ＭＳ 明朝"/>
                <w:noProof/>
                <w:sz w:val="22"/>
                <w:szCs w:val="22"/>
              </w:rPr>
            </w:pPr>
          </w:p>
        </w:tc>
      </w:tr>
      <w:tr w:rsidR="002513D5" w:rsidTr="00F0314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19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3D5" w:rsidRPr="000A79D7" w:rsidRDefault="002513D5" w:rsidP="002513D5">
            <w:pPr>
              <w:ind w:firstLineChars="50" w:firstLine="137"/>
              <w:rPr>
                <w:rFonts w:ascii="ＭＳ 明朝"/>
                <w:sz w:val="22"/>
                <w:szCs w:val="22"/>
              </w:rPr>
            </w:pPr>
            <w:r w:rsidRPr="002513D5">
              <w:rPr>
                <w:rFonts w:ascii="ＭＳ 明朝" w:hint="eastAsia"/>
                <w:b/>
                <w:sz w:val="28"/>
                <w:szCs w:val="28"/>
              </w:rPr>
              <w:t>□</w:t>
            </w:r>
            <w:r w:rsidRPr="002513D5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5B1DA9">
              <w:rPr>
                <w:rFonts w:ascii="ＭＳ 明朝" w:hint="eastAsia"/>
                <w:sz w:val="22"/>
                <w:szCs w:val="22"/>
              </w:rPr>
              <w:t>犬の</w:t>
            </w:r>
            <w:r>
              <w:rPr>
                <w:rFonts w:ascii="ＭＳ 明朝" w:hint="eastAsia"/>
                <w:sz w:val="22"/>
                <w:szCs w:val="22"/>
              </w:rPr>
              <w:t>死亡</w:t>
            </w:r>
          </w:p>
        </w:tc>
        <w:tc>
          <w:tcPr>
            <w:tcW w:w="3810" w:type="pct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2513D5" w:rsidRPr="000A79D7" w:rsidRDefault="002513D5" w:rsidP="002513D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5B1DA9">
              <w:rPr>
                <w:rFonts w:ascii="ＭＳ 明朝" w:hint="eastAsia"/>
                <w:sz w:val="22"/>
                <w:szCs w:val="22"/>
              </w:rPr>
              <w:t xml:space="preserve">◎　</w:t>
            </w:r>
            <w:r>
              <w:rPr>
                <w:rFonts w:ascii="ＭＳ 明朝" w:hint="eastAsia"/>
                <w:sz w:val="22"/>
                <w:szCs w:val="22"/>
              </w:rPr>
              <w:t>死亡年月日　　　　　　　　　年　　　　月　　　　日</w:t>
            </w:r>
          </w:p>
        </w:tc>
      </w:tr>
    </w:tbl>
    <w:p w:rsidR="00352FF8" w:rsidRDefault="00352FF8" w:rsidP="00ED0754">
      <w:pPr>
        <w:snapToGrid w:val="0"/>
        <w:spacing w:line="40" w:lineRule="atLeast"/>
        <w:ind w:firstLineChars="400" w:firstLine="695"/>
        <w:rPr>
          <w:sz w:val="18"/>
        </w:rPr>
      </w:pPr>
      <w:r>
        <w:rPr>
          <w:rFonts w:hint="eastAsia"/>
          <w:sz w:val="18"/>
        </w:rPr>
        <w:t>備考</w:t>
      </w:r>
    </w:p>
    <w:p w:rsidR="00352FF8" w:rsidRDefault="00352FF8" w:rsidP="00ED0754">
      <w:pPr>
        <w:snapToGrid w:val="0"/>
        <w:spacing w:line="40" w:lineRule="atLeast"/>
        <w:ind w:firstLineChars="400" w:firstLine="695"/>
        <w:rPr>
          <w:sz w:val="18"/>
        </w:rPr>
      </w:pPr>
      <w:r>
        <w:rPr>
          <w:rFonts w:hint="eastAsia"/>
          <w:sz w:val="18"/>
        </w:rPr>
        <w:t xml:space="preserve">　１　＊欄は市の記入欄です。</w:t>
      </w:r>
    </w:p>
    <w:p w:rsidR="00617F3A" w:rsidRPr="0054553B" w:rsidRDefault="008130FF" w:rsidP="00352FF8">
      <w:pPr>
        <w:snapToGrid w:val="0"/>
        <w:spacing w:line="40" w:lineRule="atLeast"/>
        <w:ind w:firstLineChars="500" w:firstLine="869"/>
        <w:rPr>
          <w:sz w:val="18"/>
        </w:rPr>
      </w:pPr>
      <w:r>
        <w:rPr>
          <w:rFonts w:hint="eastAsia"/>
          <w:sz w:val="18"/>
        </w:rPr>
        <w:t xml:space="preserve">２　</w:t>
      </w:r>
      <w:r w:rsidR="00617F3A" w:rsidRPr="004A0A84">
        <w:rPr>
          <w:rFonts w:ascii="ＭＳ 明朝" w:hint="eastAsia"/>
          <w:sz w:val="18"/>
          <w:szCs w:val="18"/>
        </w:rPr>
        <w:t>他市町村より犬の所在地を変更したときは、旧所在地の鑑札を添えて</w:t>
      </w:r>
      <w:r w:rsidR="004A0A84">
        <w:rPr>
          <w:rFonts w:ascii="ＭＳ 明朝" w:hint="eastAsia"/>
          <w:sz w:val="18"/>
          <w:szCs w:val="18"/>
        </w:rPr>
        <w:t xml:space="preserve"> </w:t>
      </w:r>
      <w:r w:rsidR="00617F3A" w:rsidRPr="004A0A84">
        <w:rPr>
          <w:rFonts w:ascii="ＭＳ 明朝" w:hint="eastAsia"/>
          <w:sz w:val="18"/>
          <w:szCs w:val="18"/>
        </w:rPr>
        <w:t>届け出てください。</w:t>
      </w:r>
    </w:p>
    <w:p w:rsidR="0054553B" w:rsidRPr="004A0A84" w:rsidRDefault="008130FF" w:rsidP="00352FF8">
      <w:pPr>
        <w:snapToGrid w:val="0"/>
        <w:spacing w:line="40" w:lineRule="atLeast"/>
        <w:ind w:firstLineChars="500" w:firstLine="869"/>
        <w:rPr>
          <w:rFonts w:ascii="ＭＳ 明朝"/>
          <w:sz w:val="18"/>
          <w:szCs w:val="18"/>
        </w:rPr>
      </w:pPr>
      <w:r>
        <w:rPr>
          <w:rFonts w:hint="eastAsia"/>
          <w:sz w:val="18"/>
        </w:rPr>
        <w:t xml:space="preserve">３　</w:t>
      </w:r>
      <w:r w:rsidR="0054553B" w:rsidRPr="004A0A84">
        <w:rPr>
          <w:rFonts w:ascii="ＭＳ 明朝" w:hint="eastAsia"/>
          <w:sz w:val="18"/>
          <w:szCs w:val="18"/>
        </w:rPr>
        <w:t>犬の死亡のときは、鑑札及び注射済票を添えて</w:t>
      </w:r>
      <w:r w:rsidR="004B099B">
        <w:rPr>
          <w:rFonts w:ascii="ＭＳ 明朝" w:hint="eastAsia"/>
          <w:sz w:val="18"/>
          <w:szCs w:val="18"/>
        </w:rPr>
        <w:t>、届け出て</w:t>
      </w:r>
      <w:r w:rsidR="0054553B" w:rsidRPr="004A0A84">
        <w:rPr>
          <w:rFonts w:ascii="ＭＳ 明朝" w:hint="eastAsia"/>
          <w:sz w:val="18"/>
          <w:szCs w:val="18"/>
        </w:rPr>
        <w:t>ください。</w:t>
      </w:r>
    </w:p>
    <w:tbl>
      <w:tblPr>
        <w:tblStyle w:val="a8"/>
        <w:tblpPr w:leftFromText="142" w:rightFromText="142" w:vertAnchor="text" w:horzAnchor="page" w:tblpX="7648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188"/>
      </w:tblGrid>
      <w:tr w:rsidR="00B023D8" w:rsidTr="00B023D8">
        <w:trPr>
          <w:trHeight w:val="565"/>
        </w:trPr>
        <w:tc>
          <w:tcPr>
            <w:tcW w:w="23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B023D8" w:rsidRPr="00035168" w:rsidRDefault="00B023D8" w:rsidP="00B023D8">
            <w:pPr>
              <w:rPr>
                <w:rFonts w:ascii="ＭＳ 明朝"/>
                <w:noProof/>
                <w:sz w:val="22"/>
                <w:szCs w:val="22"/>
              </w:rPr>
            </w:pPr>
            <w:r w:rsidRPr="00035168">
              <w:rPr>
                <w:rFonts w:ascii="ＭＳ 明朝" w:hint="eastAsia"/>
                <w:noProof/>
                <w:sz w:val="22"/>
                <w:szCs w:val="22"/>
              </w:rPr>
              <w:t>＊</w:t>
            </w:r>
            <w:r w:rsidRPr="0044132E">
              <w:rPr>
                <w:rFonts w:ascii="ＭＳ 明朝" w:hint="eastAsia"/>
                <w:noProof/>
                <w:sz w:val="18"/>
                <w:szCs w:val="18"/>
              </w:rPr>
              <w:t>鑑札</w:t>
            </w:r>
            <w:r>
              <w:rPr>
                <w:rFonts w:ascii="ＭＳ 明朝" w:hint="eastAsia"/>
                <w:noProof/>
                <w:sz w:val="22"/>
                <w:szCs w:val="22"/>
              </w:rPr>
              <w:t>(</w:t>
            </w:r>
            <w:r w:rsidRPr="00035168">
              <w:rPr>
                <w:rFonts w:ascii="ＭＳ 明朝" w:hint="eastAsia"/>
                <w:noProof/>
                <w:sz w:val="18"/>
                <w:szCs w:val="18"/>
              </w:rPr>
              <w:t>再交付手数料</w:t>
            </w:r>
            <w:r>
              <w:rPr>
                <w:rFonts w:ascii="ＭＳ 明朝" w:hint="eastAsia"/>
                <w:noProof/>
                <w:sz w:val="18"/>
                <w:szCs w:val="18"/>
              </w:rPr>
              <w:t>)</w:t>
            </w:r>
          </w:p>
          <w:p w:rsidR="00B023D8" w:rsidRPr="00035168" w:rsidRDefault="00B023D8" w:rsidP="00B023D8">
            <w:pPr>
              <w:rPr>
                <w:rFonts w:ascii="ＭＳ 明朝"/>
                <w:noProof/>
                <w:sz w:val="18"/>
                <w:szCs w:val="18"/>
              </w:rPr>
            </w:pPr>
            <w:r w:rsidRPr="00035168">
              <w:rPr>
                <w:rFonts w:ascii="ＭＳ 明朝" w:hint="eastAsia"/>
                <w:noProof/>
                <w:sz w:val="22"/>
                <w:szCs w:val="22"/>
              </w:rPr>
              <w:t xml:space="preserve">　　　　　　　</w:t>
            </w:r>
            <w:r>
              <w:rPr>
                <w:rFonts w:ascii="ＭＳ 明朝" w:hint="eastAsia"/>
                <w:noProof/>
                <w:sz w:val="22"/>
                <w:szCs w:val="22"/>
              </w:rPr>
              <w:t xml:space="preserve"> 　</w:t>
            </w:r>
            <w:r w:rsidRPr="00035168">
              <w:rPr>
                <w:rFonts w:ascii="ＭＳ 明朝" w:hint="eastAsia"/>
                <w:noProof/>
                <w:sz w:val="18"/>
                <w:szCs w:val="18"/>
              </w:rPr>
              <w:t>円</w:t>
            </w:r>
          </w:p>
        </w:tc>
      </w:tr>
      <w:tr w:rsidR="00B023D8" w:rsidTr="00B023D8">
        <w:trPr>
          <w:trHeight w:val="565"/>
        </w:trPr>
        <w:tc>
          <w:tcPr>
            <w:tcW w:w="1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B023D8" w:rsidRDefault="00B023D8" w:rsidP="00B023D8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旧住所地</w:t>
            </w:r>
          </w:p>
          <w:p w:rsidR="00B023D8" w:rsidRPr="002C2695" w:rsidRDefault="00B023D8" w:rsidP="00B023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登録の確認</w:t>
            </w:r>
          </w:p>
        </w:tc>
        <w:tc>
          <w:tcPr>
            <w:tcW w:w="11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B023D8" w:rsidRDefault="00B023D8" w:rsidP="00B023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台帳整理</w:t>
            </w:r>
          </w:p>
          <w:p w:rsidR="00B023D8" w:rsidRPr="002C2695" w:rsidRDefault="00B023D8" w:rsidP="00B023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はがき発行</w:t>
            </w:r>
          </w:p>
        </w:tc>
      </w:tr>
      <w:tr w:rsidR="00B023D8" w:rsidTr="00B023D8">
        <w:trPr>
          <w:trHeight w:val="836"/>
        </w:trPr>
        <w:tc>
          <w:tcPr>
            <w:tcW w:w="114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:rsidR="00B023D8" w:rsidRPr="00035168" w:rsidRDefault="00B023D8" w:rsidP="00B023D8">
            <w:pPr>
              <w:ind w:firstLineChars="50" w:firstLine="107"/>
              <w:rPr>
                <w:rFonts w:ascii="ＭＳ 明朝"/>
                <w:noProof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:rsidR="00B023D8" w:rsidRPr="00035168" w:rsidRDefault="00B023D8" w:rsidP="00B023D8">
            <w:pPr>
              <w:ind w:firstLineChars="50" w:firstLine="107"/>
              <w:rPr>
                <w:rFonts w:ascii="ＭＳ 明朝"/>
                <w:noProof/>
                <w:sz w:val="22"/>
                <w:szCs w:val="22"/>
              </w:rPr>
            </w:pPr>
          </w:p>
        </w:tc>
      </w:tr>
    </w:tbl>
    <w:p w:rsidR="005F0A4B" w:rsidRPr="005F0A4B" w:rsidRDefault="008130FF" w:rsidP="00352FF8">
      <w:pPr>
        <w:snapToGrid w:val="0"/>
        <w:spacing w:line="40" w:lineRule="atLeast"/>
        <w:ind w:firstLineChars="500" w:firstLine="869"/>
        <w:rPr>
          <w:rFonts w:ascii="ＭＳ 明朝"/>
        </w:rPr>
      </w:pPr>
      <w:r>
        <w:rPr>
          <w:rFonts w:hint="eastAsia"/>
          <w:sz w:val="18"/>
        </w:rPr>
        <w:t xml:space="preserve">４　</w:t>
      </w:r>
      <w:r w:rsidR="0054553B">
        <w:rPr>
          <w:rFonts w:hint="eastAsia"/>
          <w:sz w:val="18"/>
        </w:rPr>
        <w:t>該当する</w:t>
      </w:r>
      <w:r w:rsidR="005F0A4B" w:rsidRPr="00116B86">
        <w:rPr>
          <w:rFonts w:hint="eastAsia"/>
          <w:b/>
          <w:sz w:val="18"/>
        </w:rPr>
        <w:t>□</w:t>
      </w:r>
      <w:r w:rsidR="0054553B">
        <w:rPr>
          <w:rFonts w:hint="eastAsia"/>
          <w:sz w:val="18"/>
        </w:rPr>
        <w:t>にレ印を付けてください。</w:t>
      </w:r>
      <w:r w:rsidR="005F0A4B">
        <w:rPr>
          <w:rFonts w:hint="eastAsia"/>
          <w:sz w:val="18"/>
        </w:rPr>
        <w:t xml:space="preserve">　</w:t>
      </w:r>
    </w:p>
    <w:p w:rsidR="00884FE9" w:rsidRPr="00FC046A" w:rsidRDefault="00B023D8" w:rsidP="00B023D8">
      <w:pPr>
        <w:ind w:firstLineChars="300" w:firstLine="582"/>
        <w:rPr>
          <w:sz w:val="20"/>
        </w:rPr>
      </w:pPr>
      <w:r w:rsidRPr="00116B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8403B" wp14:editId="22E4CDE9">
                <wp:simplePos x="0" y="0"/>
                <wp:positionH relativeFrom="column">
                  <wp:posOffset>2080895</wp:posOffset>
                </wp:positionH>
                <wp:positionV relativeFrom="paragraph">
                  <wp:posOffset>203200</wp:posOffset>
                </wp:positionV>
                <wp:extent cx="1685925" cy="927735"/>
                <wp:effectExtent l="0" t="0" r="28575" b="247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27735"/>
                        </a:xfrm>
                        <a:prstGeom prst="roundRect">
                          <a:avLst>
                            <a:gd name="adj" fmla="val 5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E12462" id="角丸四角形 3" o:spid="_x0000_s1026" style="position:absolute;left:0;text-align:left;margin-left:163.85pt;margin-top:16pt;width:132.7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" filled="f">
                <v:stroke dashstyle="dash"/>
                <v:textbox inset="5.85pt,.7pt,5.85pt,.7pt"/>
              </v:roundrect>
            </w:pict>
          </mc:Fallback>
        </mc:AlternateContent>
      </w:r>
      <w:r w:rsidR="00884FE9" w:rsidRPr="00FC046A">
        <w:rPr>
          <w:rFonts w:hint="eastAsia"/>
          <w:sz w:val="20"/>
        </w:rPr>
        <w:t xml:space="preserve">添付物　貼付け欄　</w:t>
      </w:r>
    </w:p>
    <w:p w:rsidR="00884FE9" w:rsidRPr="00CD0E33" w:rsidRDefault="0020241C" w:rsidP="00B023D8">
      <w:pPr>
        <w:ind w:firstLineChars="300" w:firstLine="582"/>
        <w:rPr>
          <w:sz w:val="22"/>
        </w:rPr>
      </w:pPr>
      <w:r w:rsidRPr="00116B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00AE" wp14:editId="06F3E184">
                <wp:simplePos x="0" y="0"/>
                <wp:positionH relativeFrom="column">
                  <wp:posOffset>280670</wp:posOffset>
                </wp:positionH>
                <wp:positionV relativeFrom="paragraph">
                  <wp:posOffset>13970</wp:posOffset>
                </wp:positionV>
                <wp:extent cx="1743075" cy="908685"/>
                <wp:effectExtent l="0" t="0" r="28575" b="2476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08685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3004A8" id="角丸四角形 2" o:spid="_x0000_s1026" style="position:absolute;left:0;text-align:left;margin-left:22.1pt;margin-top:1.1pt;width:137.25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" filled="f">
                <v:stroke dashstyle="dash"/>
                <v:textbox inset="5.85pt,.7pt,5.85pt,.7pt"/>
              </v:roundrect>
            </w:pict>
          </mc:Fallback>
        </mc:AlternateContent>
      </w:r>
      <w:r w:rsidR="00116B86" w:rsidRPr="00116B86">
        <w:rPr>
          <w:rFonts w:hint="eastAsia"/>
          <w:sz w:val="20"/>
        </w:rPr>
        <w:t>●</w:t>
      </w:r>
      <w:r w:rsidR="00884FE9" w:rsidRPr="00116B86">
        <w:rPr>
          <w:rFonts w:hint="eastAsia"/>
          <w:sz w:val="20"/>
        </w:rPr>
        <w:t>犬の鑑札</w:t>
      </w:r>
      <w:r w:rsidR="004B099B">
        <w:rPr>
          <w:rFonts w:hint="eastAsia"/>
          <w:sz w:val="20"/>
        </w:rPr>
        <w:t xml:space="preserve">　　　　　　　　　</w:t>
      </w:r>
      <w:r w:rsidR="00116B86" w:rsidRPr="00116B86">
        <w:rPr>
          <w:rFonts w:hint="eastAsia"/>
          <w:sz w:val="20"/>
        </w:rPr>
        <w:t>●</w:t>
      </w:r>
      <w:r w:rsidR="00884FE9" w:rsidRPr="00116B86">
        <w:rPr>
          <w:rFonts w:hint="eastAsia"/>
          <w:sz w:val="20"/>
        </w:rPr>
        <w:t>狂犬病予防注射済票</w:t>
      </w:r>
    </w:p>
    <w:p w:rsidR="00884FE9" w:rsidRPr="00CD0E33" w:rsidRDefault="00884FE9" w:rsidP="00884FE9">
      <w:pPr>
        <w:rPr>
          <w:sz w:val="22"/>
        </w:rPr>
      </w:pPr>
    </w:p>
    <w:p w:rsidR="00617F3A" w:rsidRPr="0020241C" w:rsidRDefault="00617F3A" w:rsidP="00884FE9">
      <w:pPr>
        <w:ind w:firstLineChars="100" w:firstLine="234"/>
      </w:pPr>
    </w:p>
    <w:sectPr w:rsidR="00617F3A" w:rsidRPr="0020241C" w:rsidSect="00794411">
      <w:pgSz w:w="11906" w:h="16838" w:code="9"/>
      <w:pgMar w:top="907" w:right="1418" w:bottom="1021" w:left="1418" w:header="851" w:footer="992" w:gutter="0"/>
      <w:cols w:space="425"/>
      <w:docGrid w:type="linesAndChars" w:linePitch="328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E" w:rsidRDefault="000B668E" w:rsidP="00C60733">
      <w:r>
        <w:separator/>
      </w:r>
    </w:p>
  </w:endnote>
  <w:endnote w:type="continuationSeparator" w:id="0">
    <w:p w:rsidR="000B668E" w:rsidRDefault="000B668E" w:rsidP="00C6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E" w:rsidRDefault="000B668E" w:rsidP="00C60733">
      <w:r>
        <w:separator/>
      </w:r>
    </w:p>
  </w:footnote>
  <w:footnote w:type="continuationSeparator" w:id="0">
    <w:p w:rsidR="000B668E" w:rsidRDefault="000B668E" w:rsidP="00C6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00000007"/>
    <w:multiLevelType w:val="singleLevel"/>
    <w:tmpl w:val="00000000"/>
    <w:lvl w:ilvl="0">
      <w:start w:val="2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4">
    <w:nsid w:val="00000008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5">
    <w:nsid w:val="201217D8"/>
    <w:multiLevelType w:val="hybridMultilevel"/>
    <w:tmpl w:val="2B06DA9C"/>
    <w:lvl w:ilvl="0" w:tplc="314A4B80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6">
    <w:nsid w:val="5AA122BB"/>
    <w:multiLevelType w:val="hybridMultilevel"/>
    <w:tmpl w:val="863C134A"/>
    <w:lvl w:ilvl="0" w:tplc="7DB62CE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B30630A"/>
    <w:multiLevelType w:val="singleLevel"/>
    <w:tmpl w:val="A654870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>
    <w:nsid w:val="7C0D613F"/>
    <w:multiLevelType w:val="hybridMultilevel"/>
    <w:tmpl w:val="3118C878"/>
    <w:lvl w:ilvl="0" w:tplc="9FA62E1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A25B8F"/>
    <w:multiLevelType w:val="hybridMultilevel"/>
    <w:tmpl w:val="D43812B0"/>
    <w:lvl w:ilvl="0" w:tplc="68643F8A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b/>
        <w:sz w:val="36"/>
        <w:szCs w:val="3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B9"/>
    <w:rsid w:val="00035168"/>
    <w:rsid w:val="000540A1"/>
    <w:rsid w:val="00084DF9"/>
    <w:rsid w:val="000A79D7"/>
    <w:rsid w:val="000B668E"/>
    <w:rsid w:val="000D735A"/>
    <w:rsid w:val="000E1CD0"/>
    <w:rsid w:val="00116B86"/>
    <w:rsid w:val="00127B6F"/>
    <w:rsid w:val="00166592"/>
    <w:rsid w:val="00196000"/>
    <w:rsid w:val="001C7E6A"/>
    <w:rsid w:val="001F4255"/>
    <w:rsid w:val="002015A2"/>
    <w:rsid w:val="0020241C"/>
    <w:rsid w:val="00214A74"/>
    <w:rsid w:val="00245A94"/>
    <w:rsid w:val="002513D5"/>
    <w:rsid w:val="00274DF6"/>
    <w:rsid w:val="00283558"/>
    <w:rsid w:val="0028554A"/>
    <w:rsid w:val="002C2695"/>
    <w:rsid w:val="002E6714"/>
    <w:rsid w:val="00343CB5"/>
    <w:rsid w:val="00352FF8"/>
    <w:rsid w:val="00386A99"/>
    <w:rsid w:val="003A3064"/>
    <w:rsid w:val="003A7151"/>
    <w:rsid w:val="003B523B"/>
    <w:rsid w:val="003D0C19"/>
    <w:rsid w:val="0044132E"/>
    <w:rsid w:val="00455F1C"/>
    <w:rsid w:val="00462203"/>
    <w:rsid w:val="004A0A84"/>
    <w:rsid w:val="004B099B"/>
    <w:rsid w:val="004E3589"/>
    <w:rsid w:val="004F1179"/>
    <w:rsid w:val="0054553B"/>
    <w:rsid w:val="00545F9A"/>
    <w:rsid w:val="005850D2"/>
    <w:rsid w:val="00594B96"/>
    <w:rsid w:val="005B1DA9"/>
    <w:rsid w:val="005B61A8"/>
    <w:rsid w:val="005D7E13"/>
    <w:rsid w:val="005F0A4B"/>
    <w:rsid w:val="00617F3A"/>
    <w:rsid w:val="006772C2"/>
    <w:rsid w:val="00693581"/>
    <w:rsid w:val="006E70BB"/>
    <w:rsid w:val="0075645F"/>
    <w:rsid w:val="0078007A"/>
    <w:rsid w:val="0078327A"/>
    <w:rsid w:val="007906F2"/>
    <w:rsid w:val="00794411"/>
    <w:rsid w:val="007B2F3D"/>
    <w:rsid w:val="007B6FEB"/>
    <w:rsid w:val="007C73FF"/>
    <w:rsid w:val="007E30A8"/>
    <w:rsid w:val="008130FF"/>
    <w:rsid w:val="00833659"/>
    <w:rsid w:val="00834154"/>
    <w:rsid w:val="00856EB6"/>
    <w:rsid w:val="00884FE9"/>
    <w:rsid w:val="00886B43"/>
    <w:rsid w:val="008B6C33"/>
    <w:rsid w:val="008C541B"/>
    <w:rsid w:val="008D5905"/>
    <w:rsid w:val="008E1C26"/>
    <w:rsid w:val="008F04EF"/>
    <w:rsid w:val="008F7BA0"/>
    <w:rsid w:val="009B5FBA"/>
    <w:rsid w:val="009E4633"/>
    <w:rsid w:val="009F2EAE"/>
    <w:rsid w:val="00A10AF3"/>
    <w:rsid w:val="00A22FA1"/>
    <w:rsid w:val="00A237C7"/>
    <w:rsid w:val="00A36927"/>
    <w:rsid w:val="00A71510"/>
    <w:rsid w:val="00AC2BB4"/>
    <w:rsid w:val="00AE3B45"/>
    <w:rsid w:val="00B023D8"/>
    <w:rsid w:val="00B474FE"/>
    <w:rsid w:val="00C20FF5"/>
    <w:rsid w:val="00C53F4A"/>
    <w:rsid w:val="00C60733"/>
    <w:rsid w:val="00CE499C"/>
    <w:rsid w:val="00D51041"/>
    <w:rsid w:val="00DB14C6"/>
    <w:rsid w:val="00DF7A07"/>
    <w:rsid w:val="00E33CE8"/>
    <w:rsid w:val="00E51DEA"/>
    <w:rsid w:val="00E64625"/>
    <w:rsid w:val="00ED0754"/>
    <w:rsid w:val="00F03140"/>
    <w:rsid w:val="00F3567F"/>
    <w:rsid w:val="00F35C95"/>
    <w:rsid w:val="00F510B9"/>
    <w:rsid w:val="00FA1DE4"/>
    <w:rsid w:val="00FC046A"/>
    <w:rsid w:val="00FD21BD"/>
    <w:rsid w:val="00FF0F0D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5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733"/>
    <w:rPr>
      <w:kern w:val="2"/>
      <w:sz w:val="24"/>
    </w:rPr>
  </w:style>
  <w:style w:type="paragraph" w:styleId="a6">
    <w:name w:val="footer"/>
    <w:basedOn w:val="a"/>
    <w:link w:val="a7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733"/>
    <w:rPr>
      <w:kern w:val="2"/>
      <w:sz w:val="24"/>
    </w:rPr>
  </w:style>
  <w:style w:type="table" w:styleId="a8">
    <w:name w:val="Table Grid"/>
    <w:basedOn w:val="a1"/>
    <w:rsid w:val="0083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6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5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733"/>
    <w:rPr>
      <w:kern w:val="2"/>
      <w:sz w:val="24"/>
    </w:rPr>
  </w:style>
  <w:style w:type="paragraph" w:styleId="a6">
    <w:name w:val="footer"/>
    <w:basedOn w:val="a"/>
    <w:link w:val="a7"/>
    <w:rsid w:val="00C60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733"/>
    <w:rPr>
      <w:kern w:val="2"/>
      <w:sz w:val="24"/>
    </w:rPr>
  </w:style>
  <w:style w:type="table" w:styleId="a8">
    <w:name w:val="Table Grid"/>
    <w:basedOn w:val="a1"/>
    <w:rsid w:val="0083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6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260-D551-43C3-9384-E0A6DB7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21C192CF</Template>
  <TotalTime>0</TotalTime>
  <Pages>1</Pages>
  <Words>456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2021-03-10T04:15:00Z</dcterms:created>
  <dcterms:modified xsi:type="dcterms:W3CDTF">2021-03-10T04:15:00Z</dcterms:modified>
</cp:coreProperties>
</file>